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BE86" w14:textId="77777777" w:rsidR="00A9204E" w:rsidRDefault="006830F4" w:rsidP="006830F4">
      <w:pPr>
        <w:jc w:val="center"/>
        <w:rPr>
          <w:rFonts w:ascii="Ink Free" w:hAnsi="Ink Free"/>
          <w:b/>
          <w:i/>
          <w:sz w:val="32"/>
          <w:szCs w:val="32"/>
        </w:rPr>
      </w:pPr>
      <w:r w:rsidRPr="006830F4">
        <w:rPr>
          <w:rFonts w:ascii="Ink Free" w:hAnsi="Ink Free"/>
          <w:b/>
          <w:i/>
          <w:sz w:val="32"/>
          <w:szCs w:val="32"/>
        </w:rPr>
        <w:t>Esther Conference</w:t>
      </w:r>
    </w:p>
    <w:p w14:paraId="76A141D8" w14:textId="70C01A99" w:rsidR="009D2A63" w:rsidRDefault="00035D4A" w:rsidP="006830F4">
      <w:pPr>
        <w:jc w:val="center"/>
        <w:rPr>
          <w:rFonts w:ascii="Freestyle Script" w:hAnsi="Freestyle Script"/>
          <w:sz w:val="32"/>
          <w:szCs w:val="32"/>
        </w:rPr>
      </w:pPr>
      <w:r>
        <w:rPr>
          <w:rFonts w:ascii="Freestyle Script" w:hAnsi="Freestyle Script"/>
          <w:noProof/>
          <w:sz w:val="32"/>
          <w:szCs w:val="32"/>
        </w:rPr>
        <w:drawing>
          <wp:inline distT="0" distB="0" distL="0" distR="0" wp14:anchorId="14C94B08" wp14:editId="06B77482">
            <wp:extent cx="5943600" cy="1308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rklegraphicspink sparkl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32100"/>
                    <a:stretch/>
                  </pic:blipFill>
                  <pic:spPr bwMode="auto">
                    <a:xfrm>
                      <a:off x="0" y="0"/>
                      <a:ext cx="5943600" cy="130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67ED70" w14:textId="77777777" w:rsidR="006830F4" w:rsidRPr="00633696" w:rsidRDefault="006830F4" w:rsidP="006830F4">
      <w:pPr>
        <w:jc w:val="center"/>
        <w:rPr>
          <w:rFonts w:ascii="Freestyle Script" w:hAnsi="Freestyle Script"/>
          <w:b/>
          <w:noProof/>
          <w:sz w:val="32"/>
          <w:szCs w:val="32"/>
          <w:lang w:eastAsia="ja-JP"/>
        </w:rPr>
      </w:pPr>
      <w:r w:rsidRPr="00633696">
        <w:rPr>
          <w:rFonts w:ascii="Freestyle Script" w:hAnsi="Freestyle Script"/>
          <w:b/>
          <w:noProof/>
          <w:sz w:val="32"/>
          <w:szCs w:val="32"/>
          <w:lang w:eastAsia="ja-JP"/>
        </w:rPr>
        <w:t>Thursday</w:t>
      </w:r>
    </w:p>
    <w:p w14:paraId="650C9FCD" w14:textId="477053E0" w:rsidR="006830F4" w:rsidRPr="00EB4ACA" w:rsidRDefault="006830F4" w:rsidP="006830F4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5-7:30</w:t>
      </w:r>
      <w:r w:rsidR="00035D4A">
        <w:rPr>
          <w:rFonts w:asciiTheme="majorHAnsi" w:hAnsiTheme="majorHAnsi" w:cstheme="majorHAnsi"/>
          <w:noProof/>
          <w:lang w:eastAsia="ja-JP"/>
        </w:rPr>
        <w:t xml:space="preserve"> </w:t>
      </w:r>
      <w:r w:rsidRPr="00EB4ACA">
        <w:rPr>
          <w:rFonts w:asciiTheme="majorHAnsi" w:hAnsiTheme="majorHAnsi" w:cstheme="majorHAnsi"/>
          <w:noProof/>
          <w:lang w:eastAsia="ja-JP"/>
        </w:rPr>
        <w:t>pm</w:t>
      </w:r>
      <w:r w:rsidR="00633696" w:rsidRPr="00EB4ACA">
        <w:rPr>
          <w:rFonts w:asciiTheme="majorHAnsi" w:hAnsiTheme="majorHAnsi" w:cstheme="majorHAnsi"/>
          <w:noProof/>
          <w:lang w:eastAsia="ja-JP"/>
        </w:rPr>
        <w:t xml:space="preserve"> </w:t>
      </w:r>
    </w:p>
    <w:p w14:paraId="305B6B91" w14:textId="77777777" w:rsidR="00633696" w:rsidRPr="00EB4ACA" w:rsidRDefault="00633696" w:rsidP="006830F4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Registration</w:t>
      </w:r>
    </w:p>
    <w:p w14:paraId="3E3A6953" w14:textId="77777777" w:rsidR="00633696" w:rsidRPr="00EB4ACA" w:rsidRDefault="00633696" w:rsidP="006830F4">
      <w:pPr>
        <w:jc w:val="center"/>
        <w:rPr>
          <w:rFonts w:asciiTheme="majorHAnsi" w:hAnsiTheme="majorHAnsi" w:cstheme="majorHAnsi"/>
          <w:noProof/>
          <w:lang w:eastAsia="ja-JP"/>
        </w:rPr>
      </w:pPr>
    </w:p>
    <w:p w14:paraId="61E77236" w14:textId="3B4E9284" w:rsidR="00633696" w:rsidRPr="00EB4ACA" w:rsidRDefault="00633696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7:30-9:30</w:t>
      </w:r>
      <w:r w:rsidR="00035D4A">
        <w:rPr>
          <w:rFonts w:asciiTheme="majorHAnsi" w:hAnsiTheme="majorHAnsi" w:cstheme="majorHAnsi"/>
          <w:noProof/>
          <w:lang w:eastAsia="ja-JP"/>
        </w:rPr>
        <w:t xml:space="preserve"> </w:t>
      </w:r>
      <w:r w:rsidRPr="00EB4ACA">
        <w:rPr>
          <w:rFonts w:asciiTheme="majorHAnsi" w:hAnsiTheme="majorHAnsi" w:cstheme="majorHAnsi"/>
          <w:noProof/>
          <w:lang w:eastAsia="ja-JP"/>
        </w:rPr>
        <w:t>pm</w:t>
      </w:r>
    </w:p>
    <w:p w14:paraId="07157263" w14:textId="77777777" w:rsidR="00633696" w:rsidRPr="00EB4ACA" w:rsidRDefault="00633696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Service</w:t>
      </w:r>
    </w:p>
    <w:p w14:paraId="5CD2019A" w14:textId="77777777" w:rsidR="00633696" w:rsidRPr="00EB4ACA" w:rsidRDefault="00633696" w:rsidP="00633696">
      <w:pPr>
        <w:jc w:val="center"/>
        <w:rPr>
          <w:rFonts w:asciiTheme="majorHAnsi" w:hAnsiTheme="majorHAnsi" w:cstheme="majorHAnsi"/>
          <w:noProof/>
          <w:lang w:eastAsia="ja-JP"/>
        </w:rPr>
      </w:pPr>
    </w:p>
    <w:p w14:paraId="7F944F47" w14:textId="50579922" w:rsidR="00633696" w:rsidRPr="00EB4ACA" w:rsidRDefault="00633696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9:30-11:00</w:t>
      </w:r>
      <w:r w:rsidR="00035D4A">
        <w:rPr>
          <w:rFonts w:asciiTheme="majorHAnsi" w:hAnsiTheme="majorHAnsi" w:cstheme="majorHAnsi"/>
          <w:noProof/>
          <w:lang w:eastAsia="ja-JP"/>
        </w:rPr>
        <w:t xml:space="preserve"> </w:t>
      </w:r>
      <w:r w:rsidRPr="00EB4ACA">
        <w:rPr>
          <w:rFonts w:asciiTheme="majorHAnsi" w:hAnsiTheme="majorHAnsi" w:cstheme="majorHAnsi"/>
          <w:noProof/>
          <w:lang w:eastAsia="ja-JP"/>
        </w:rPr>
        <w:t>pm</w:t>
      </w:r>
    </w:p>
    <w:p w14:paraId="77B24AEE" w14:textId="77777777" w:rsidR="00633696" w:rsidRPr="00EB4ACA" w:rsidRDefault="00633696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Sparkles of Fun</w:t>
      </w:r>
    </w:p>
    <w:p w14:paraId="0DF17B49" w14:textId="77777777" w:rsidR="00633696" w:rsidRPr="00EB4ACA" w:rsidRDefault="00633696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(games and a light meal)</w:t>
      </w:r>
    </w:p>
    <w:p w14:paraId="04134583" w14:textId="77777777" w:rsidR="00633696" w:rsidRPr="00EB4ACA" w:rsidRDefault="00633696" w:rsidP="00633696">
      <w:pPr>
        <w:jc w:val="center"/>
        <w:rPr>
          <w:rFonts w:asciiTheme="majorHAnsi" w:hAnsiTheme="majorHAnsi" w:cstheme="majorHAnsi"/>
          <w:noProof/>
          <w:lang w:eastAsia="ja-JP"/>
        </w:rPr>
      </w:pPr>
    </w:p>
    <w:p w14:paraId="725E6996" w14:textId="44E6726D" w:rsidR="00633696" w:rsidRDefault="00035D4A" w:rsidP="00633696">
      <w:pPr>
        <w:jc w:val="center"/>
        <w:rPr>
          <w:rFonts w:ascii="Freestyle Script" w:hAnsi="Freestyle Script" w:cstheme="majorHAnsi"/>
          <w:b/>
          <w:noProof/>
          <w:sz w:val="32"/>
          <w:szCs w:val="32"/>
          <w:lang w:eastAsia="ja-JP"/>
        </w:rPr>
      </w:pPr>
      <w:r>
        <w:rPr>
          <w:rFonts w:ascii="Freestyle Script" w:hAnsi="Freestyle Script" w:cstheme="majorHAnsi"/>
          <w:b/>
          <w:noProof/>
          <w:sz w:val="32"/>
          <w:szCs w:val="32"/>
          <w:lang w:eastAsia="ja-JP"/>
        </w:rPr>
        <w:t>Friday</w:t>
      </w:r>
    </w:p>
    <w:p w14:paraId="2B0585C5" w14:textId="7274C18C" w:rsidR="00633696" w:rsidRPr="00EB4ACA" w:rsidRDefault="00633696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10-10:50</w:t>
      </w:r>
      <w:r w:rsidR="00035D4A">
        <w:rPr>
          <w:rFonts w:asciiTheme="majorHAnsi" w:hAnsiTheme="majorHAnsi" w:cstheme="majorHAnsi"/>
          <w:noProof/>
          <w:lang w:eastAsia="ja-JP"/>
        </w:rPr>
        <w:t xml:space="preserve"> </w:t>
      </w:r>
      <w:r w:rsidRPr="00EB4ACA">
        <w:rPr>
          <w:rFonts w:asciiTheme="majorHAnsi" w:hAnsiTheme="majorHAnsi" w:cstheme="majorHAnsi"/>
          <w:noProof/>
          <w:lang w:eastAsia="ja-JP"/>
        </w:rPr>
        <w:t>am</w:t>
      </w:r>
    </w:p>
    <w:p w14:paraId="0DE9AE29" w14:textId="77777777" w:rsidR="00633696" w:rsidRPr="00EB4ACA" w:rsidRDefault="00633696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General Session</w:t>
      </w:r>
    </w:p>
    <w:p w14:paraId="58CB1B55" w14:textId="77777777" w:rsidR="00633696" w:rsidRPr="00EB4ACA" w:rsidRDefault="00633696" w:rsidP="00633696">
      <w:pPr>
        <w:jc w:val="center"/>
        <w:rPr>
          <w:rFonts w:asciiTheme="majorHAnsi" w:hAnsiTheme="majorHAnsi" w:cstheme="majorHAnsi"/>
          <w:noProof/>
          <w:lang w:eastAsia="ja-JP"/>
        </w:rPr>
      </w:pPr>
    </w:p>
    <w:p w14:paraId="02E46DD0" w14:textId="0432003D" w:rsidR="00633696" w:rsidRPr="00EB4ACA" w:rsidRDefault="00633696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10:55-12:30</w:t>
      </w:r>
      <w:r w:rsidR="00035D4A">
        <w:rPr>
          <w:rFonts w:asciiTheme="majorHAnsi" w:hAnsiTheme="majorHAnsi" w:cstheme="majorHAnsi"/>
          <w:noProof/>
          <w:lang w:eastAsia="ja-JP"/>
        </w:rPr>
        <w:t xml:space="preserve"> </w:t>
      </w:r>
      <w:r w:rsidRPr="00EB4ACA">
        <w:rPr>
          <w:rFonts w:asciiTheme="majorHAnsi" w:hAnsiTheme="majorHAnsi" w:cstheme="majorHAnsi"/>
          <w:noProof/>
          <w:lang w:eastAsia="ja-JP"/>
        </w:rPr>
        <w:t>pm</w:t>
      </w:r>
    </w:p>
    <w:p w14:paraId="1055878D" w14:textId="77777777" w:rsidR="00633696" w:rsidRPr="00EB4ACA" w:rsidRDefault="00633696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Royal Activities</w:t>
      </w:r>
    </w:p>
    <w:p w14:paraId="3C3DEE89" w14:textId="77777777" w:rsidR="00633696" w:rsidRPr="00EB4ACA" w:rsidRDefault="00633696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(string art/calligraphy/painting/baking)</w:t>
      </w:r>
    </w:p>
    <w:p w14:paraId="2EF4E519" w14:textId="77777777" w:rsidR="00633696" w:rsidRPr="00EB4ACA" w:rsidRDefault="00633696" w:rsidP="00633696">
      <w:pPr>
        <w:jc w:val="center"/>
        <w:rPr>
          <w:rFonts w:asciiTheme="majorHAnsi" w:hAnsiTheme="majorHAnsi" w:cstheme="majorHAnsi"/>
          <w:noProof/>
          <w:lang w:eastAsia="ja-JP"/>
        </w:rPr>
      </w:pPr>
    </w:p>
    <w:p w14:paraId="0405B612" w14:textId="0D3FD8B0" w:rsidR="00633696" w:rsidRPr="00EB4ACA" w:rsidRDefault="00633696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12:30-1:30</w:t>
      </w:r>
      <w:r w:rsidR="00035D4A">
        <w:rPr>
          <w:rFonts w:asciiTheme="majorHAnsi" w:hAnsiTheme="majorHAnsi" w:cstheme="majorHAnsi"/>
          <w:noProof/>
          <w:lang w:eastAsia="ja-JP"/>
        </w:rPr>
        <w:t xml:space="preserve"> </w:t>
      </w:r>
      <w:r w:rsidRPr="00EB4ACA">
        <w:rPr>
          <w:rFonts w:asciiTheme="majorHAnsi" w:hAnsiTheme="majorHAnsi" w:cstheme="majorHAnsi"/>
          <w:noProof/>
          <w:lang w:eastAsia="ja-JP"/>
        </w:rPr>
        <w:t>pm</w:t>
      </w:r>
    </w:p>
    <w:p w14:paraId="6A2676AD" w14:textId="77777777" w:rsidR="00633696" w:rsidRPr="00EB4ACA" w:rsidRDefault="00633696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Lunch</w:t>
      </w:r>
    </w:p>
    <w:p w14:paraId="60A3B625" w14:textId="77777777" w:rsidR="00633696" w:rsidRPr="00EB4ACA" w:rsidRDefault="00633696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(on the grounds)</w:t>
      </w:r>
    </w:p>
    <w:p w14:paraId="038F877B" w14:textId="77777777" w:rsidR="00633696" w:rsidRPr="00EB4ACA" w:rsidRDefault="00633696" w:rsidP="00633696">
      <w:pPr>
        <w:jc w:val="center"/>
        <w:rPr>
          <w:rFonts w:asciiTheme="majorHAnsi" w:hAnsiTheme="majorHAnsi" w:cstheme="majorHAnsi"/>
          <w:noProof/>
          <w:lang w:eastAsia="ja-JP"/>
        </w:rPr>
      </w:pPr>
    </w:p>
    <w:p w14:paraId="344D2B96" w14:textId="65689813" w:rsidR="00633696" w:rsidRPr="00EB4ACA" w:rsidRDefault="00633696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1:30-2:30</w:t>
      </w:r>
      <w:r w:rsidR="00035D4A">
        <w:rPr>
          <w:rFonts w:asciiTheme="majorHAnsi" w:hAnsiTheme="majorHAnsi" w:cstheme="majorHAnsi"/>
          <w:noProof/>
          <w:lang w:eastAsia="ja-JP"/>
        </w:rPr>
        <w:t xml:space="preserve"> </w:t>
      </w:r>
      <w:r w:rsidRPr="00EB4ACA">
        <w:rPr>
          <w:rFonts w:asciiTheme="majorHAnsi" w:hAnsiTheme="majorHAnsi" w:cstheme="majorHAnsi"/>
          <w:noProof/>
          <w:lang w:eastAsia="ja-JP"/>
        </w:rPr>
        <w:t>pm</w:t>
      </w:r>
    </w:p>
    <w:p w14:paraId="0F8DF249" w14:textId="77777777" w:rsidR="00633696" w:rsidRPr="00EB4ACA" w:rsidRDefault="00633696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Breakout Classes/Coronation Practice (15 yr olds)</w:t>
      </w:r>
    </w:p>
    <w:p w14:paraId="5394975C" w14:textId="77777777" w:rsidR="00633696" w:rsidRPr="00EB4ACA" w:rsidRDefault="00633696" w:rsidP="00633696">
      <w:pPr>
        <w:jc w:val="center"/>
        <w:rPr>
          <w:rFonts w:asciiTheme="majorHAnsi" w:hAnsiTheme="majorHAnsi" w:cstheme="majorHAnsi"/>
          <w:noProof/>
          <w:lang w:eastAsia="ja-JP"/>
        </w:rPr>
      </w:pPr>
    </w:p>
    <w:p w14:paraId="067F9126" w14:textId="789EFD52" w:rsidR="00EB4ACA" w:rsidRPr="00EB4ACA" w:rsidRDefault="00EB4ACA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2:30-3:30</w:t>
      </w:r>
      <w:r w:rsidR="00035D4A">
        <w:rPr>
          <w:rFonts w:asciiTheme="majorHAnsi" w:hAnsiTheme="majorHAnsi" w:cstheme="majorHAnsi"/>
          <w:noProof/>
          <w:lang w:eastAsia="ja-JP"/>
        </w:rPr>
        <w:t xml:space="preserve"> </w:t>
      </w:r>
      <w:r w:rsidRPr="00EB4ACA">
        <w:rPr>
          <w:rFonts w:asciiTheme="majorHAnsi" w:hAnsiTheme="majorHAnsi" w:cstheme="majorHAnsi"/>
          <w:noProof/>
          <w:lang w:eastAsia="ja-JP"/>
        </w:rPr>
        <w:t>pm</w:t>
      </w:r>
    </w:p>
    <w:p w14:paraId="66F0016B" w14:textId="77777777" w:rsidR="00EB4ACA" w:rsidRPr="00EB4ACA" w:rsidRDefault="00EB4ACA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Royal Activities</w:t>
      </w:r>
    </w:p>
    <w:p w14:paraId="207362EE" w14:textId="77777777" w:rsidR="00EB4ACA" w:rsidRPr="00EB4ACA" w:rsidRDefault="00EB4ACA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(choir/15yr old class/scavenger hunt)</w:t>
      </w:r>
    </w:p>
    <w:p w14:paraId="05A6FE02" w14:textId="77777777" w:rsidR="00EB4ACA" w:rsidRPr="00EB4ACA" w:rsidRDefault="00EB4ACA" w:rsidP="00633696">
      <w:pPr>
        <w:jc w:val="center"/>
        <w:rPr>
          <w:rFonts w:asciiTheme="majorHAnsi" w:hAnsiTheme="majorHAnsi" w:cstheme="majorHAnsi"/>
          <w:noProof/>
          <w:lang w:eastAsia="ja-JP"/>
        </w:rPr>
      </w:pPr>
    </w:p>
    <w:p w14:paraId="726B5962" w14:textId="06692CA0" w:rsidR="00EB4ACA" w:rsidRPr="00EB4ACA" w:rsidRDefault="00EB4ACA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3:30-6:30</w:t>
      </w:r>
      <w:r w:rsidR="00035D4A">
        <w:rPr>
          <w:rFonts w:asciiTheme="majorHAnsi" w:hAnsiTheme="majorHAnsi" w:cstheme="majorHAnsi"/>
          <w:noProof/>
          <w:lang w:eastAsia="ja-JP"/>
        </w:rPr>
        <w:t xml:space="preserve"> </w:t>
      </w:r>
      <w:r w:rsidRPr="00EB4ACA">
        <w:rPr>
          <w:rFonts w:asciiTheme="majorHAnsi" w:hAnsiTheme="majorHAnsi" w:cstheme="majorHAnsi"/>
          <w:noProof/>
          <w:lang w:eastAsia="ja-JP"/>
        </w:rPr>
        <w:t>pm</w:t>
      </w:r>
    </w:p>
    <w:p w14:paraId="1B50E975" w14:textId="77777777" w:rsidR="00EB4ACA" w:rsidRPr="00EB4ACA" w:rsidRDefault="00EB4ACA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Free time</w:t>
      </w:r>
    </w:p>
    <w:p w14:paraId="0A18F3DD" w14:textId="77777777" w:rsidR="00EB4ACA" w:rsidRPr="00EB4ACA" w:rsidRDefault="00EB4ACA" w:rsidP="00633696">
      <w:pPr>
        <w:jc w:val="center"/>
        <w:rPr>
          <w:rFonts w:asciiTheme="majorHAnsi" w:hAnsiTheme="majorHAnsi" w:cstheme="majorHAnsi"/>
          <w:noProof/>
          <w:lang w:eastAsia="ja-JP"/>
        </w:rPr>
      </w:pPr>
    </w:p>
    <w:p w14:paraId="7A502E43" w14:textId="0BE1B717" w:rsidR="00EB4ACA" w:rsidRPr="00EB4ACA" w:rsidRDefault="00EB4ACA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6:30-10:30</w:t>
      </w:r>
      <w:r w:rsidR="00035D4A">
        <w:rPr>
          <w:rFonts w:asciiTheme="majorHAnsi" w:hAnsiTheme="majorHAnsi" w:cstheme="majorHAnsi"/>
          <w:noProof/>
          <w:lang w:eastAsia="ja-JP"/>
        </w:rPr>
        <w:t xml:space="preserve"> </w:t>
      </w:r>
      <w:r w:rsidRPr="00EB4ACA">
        <w:rPr>
          <w:rFonts w:asciiTheme="majorHAnsi" w:hAnsiTheme="majorHAnsi" w:cstheme="majorHAnsi"/>
          <w:noProof/>
          <w:lang w:eastAsia="ja-JP"/>
        </w:rPr>
        <w:t>pm</w:t>
      </w:r>
    </w:p>
    <w:p w14:paraId="710BBD64" w14:textId="77777777" w:rsidR="00EB4ACA" w:rsidRDefault="00EB4ACA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 w:rsidRPr="00EB4ACA">
        <w:rPr>
          <w:rFonts w:asciiTheme="majorHAnsi" w:hAnsiTheme="majorHAnsi" w:cstheme="majorHAnsi"/>
          <w:noProof/>
          <w:lang w:eastAsia="ja-JP"/>
        </w:rPr>
        <w:t>General Session/Royal Banquet/Talent Show (sign up at registration)</w:t>
      </w:r>
    </w:p>
    <w:p w14:paraId="6A6DABAC" w14:textId="77777777" w:rsidR="00EB4ACA" w:rsidRDefault="00EB4ACA" w:rsidP="00633696">
      <w:pPr>
        <w:jc w:val="center"/>
        <w:rPr>
          <w:rFonts w:asciiTheme="majorHAnsi" w:hAnsiTheme="majorHAnsi" w:cstheme="majorHAnsi"/>
          <w:noProof/>
          <w:lang w:eastAsia="ja-JP"/>
        </w:rPr>
      </w:pPr>
    </w:p>
    <w:p w14:paraId="0C5FD98D" w14:textId="77777777" w:rsidR="00EB4ACA" w:rsidRDefault="00EB4ACA" w:rsidP="00633696">
      <w:pPr>
        <w:jc w:val="center"/>
        <w:rPr>
          <w:rFonts w:ascii="Freestyle Script" w:hAnsi="Freestyle Script" w:cstheme="majorHAnsi"/>
          <w:b/>
          <w:noProof/>
          <w:sz w:val="32"/>
          <w:szCs w:val="32"/>
          <w:lang w:eastAsia="ja-JP"/>
        </w:rPr>
      </w:pPr>
      <w:r w:rsidRPr="00EB4ACA">
        <w:rPr>
          <w:rFonts w:ascii="Freestyle Script" w:hAnsi="Freestyle Script" w:cstheme="majorHAnsi"/>
          <w:b/>
          <w:noProof/>
          <w:sz w:val="32"/>
          <w:szCs w:val="32"/>
          <w:lang w:eastAsia="ja-JP"/>
        </w:rPr>
        <w:t>Saturday</w:t>
      </w:r>
    </w:p>
    <w:p w14:paraId="5429B78F" w14:textId="74A7A986" w:rsidR="00EB4ACA" w:rsidRDefault="00EB4ACA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>
        <w:rPr>
          <w:rFonts w:asciiTheme="majorHAnsi" w:hAnsiTheme="majorHAnsi" w:cstheme="majorHAnsi"/>
          <w:noProof/>
          <w:lang w:eastAsia="ja-JP"/>
        </w:rPr>
        <w:t>10-12:45</w:t>
      </w:r>
    </w:p>
    <w:p w14:paraId="5F73D1C6" w14:textId="77777777" w:rsidR="00EB4ACA" w:rsidRDefault="00EB4ACA" w:rsidP="00633696">
      <w:pPr>
        <w:jc w:val="center"/>
        <w:rPr>
          <w:rFonts w:asciiTheme="majorHAnsi" w:hAnsiTheme="majorHAnsi" w:cstheme="majorHAnsi"/>
          <w:noProof/>
          <w:lang w:eastAsia="ja-JP"/>
        </w:rPr>
      </w:pPr>
      <w:r>
        <w:rPr>
          <w:rFonts w:asciiTheme="majorHAnsi" w:hAnsiTheme="majorHAnsi" w:cstheme="majorHAnsi"/>
          <w:noProof/>
          <w:lang w:eastAsia="ja-JP"/>
        </w:rPr>
        <w:t>Royal Coronation</w:t>
      </w:r>
    </w:p>
    <w:p w14:paraId="79437730" w14:textId="77777777" w:rsidR="009D2A63" w:rsidRDefault="009D2A63" w:rsidP="00633696">
      <w:pPr>
        <w:jc w:val="center"/>
        <w:rPr>
          <w:rFonts w:asciiTheme="majorHAnsi" w:hAnsiTheme="majorHAnsi" w:cstheme="majorHAnsi"/>
          <w:noProof/>
          <w:lang w:eastAsia="ja-JP"/>
        </w:rPr>
      </w:pPr>
    </w:p>
    <w:p w14:paraId="2C40599C" w14:textId="77777777" w:rsidR="009D2A63" w:rsidRDefault="009D2A63" w:rsidP="00633696">
      <w:pPr>
        <w:jc w:val="center"/>
        <w:rPr>
          <w:rFonts w:asciiTheme="majorHAnsi" w:hAnsiTheme="majorHAnsi" w:cstheme="majorHAnsi"/>
          <w:noProof/>
          <w:lang w:eastAsia="ja-JP"/>
        </w:rPr>
      </w:pPr>
    </w:p>
    <w:p w14:paraId="3BBA822D" w14:textId="77777777" w:rsidR="00EB4ACA" w:rsidRDefault="009D2A63" w:rsidP="00633696">
      <w:pPr>
        <w:jc w:val="center"/>
        <w:rPr>
          <w:rFonts w:asciiTheme="majorHAnsi" w:hAnsiTheme="majorHAnsi" w:cstheme="majorHAnsi"/>
          <w:i/>
          <w:noProof/>
          <w:lang w:eastAsia="ja-JP"/>
        </w:rPr>
      </w:pPr>
      <w:r w:rsidRPr="009D2A63">
        <w:rPr>
          <w:rFonts w:asciiTheme="majorHAnsi" w:hAnsiTheme="majorHAnsi" w:cstheme="majorHAnsi"/>
          <w:i/>
          <w:noProof/>
          <w:lang w:eastAsia="ja-JP"/>
        </w:rPr>
        <w:t>The cost of all materials for classes and meals scheduled above are included in the cost of registration.</w:t>
      </w:r>
    </w:p>
    <w:p w14:paraId="62371719" w14:textId="5B51970E" w:rsidR="009F38EB" w:rsidRPr="00F72C96" w:rsidRDefault="009F38EB" w:rsidP="004B7BC2">
      <w:pPr>
        <w:rPr>
          <w:rFonts w:asciiTheme="majorHAnsi" w:hAnsiTheme="majorHAnsi" w:cstheme="majorHAnsi"/>
          <w:noProof/>
          <w:sz w:val="24"/>
          <w:szCs w:val="24"/>
          <w:lang w:eastAsia="ja-JP"/>
        </w:rPr>
      </w:pPr>
      <w:bookmarkStart w:id="0" w:name="_GoBack"/>
      <w:bookmarkEnd w:id="0"/>
    </w:p>
    <w:sectPr w:rsidR="009F38EB" w:rsidRPr="00F72C96" w:rsidSect="00035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Ink Free">
    <w:altName w:val="Calibri"/>
    <w:panose1 w:val="020B0604020202020204"/>
    <w:charset w:val="00"/>
    <w:family w:val="script"/>
    <w:pitch w:val="variable"/>
    <w:sig w:usb0="80000003" w:usb1="00000000" w:usb2="00000000" w:usb3="00000000" w:csb0="00000001" w:csb1="00000000"/>
  </w:font>
  <w:font w:name="Freestyle Scrip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F4"/>
    <w:rsid w:val="00035D4A"/>
    <w:rsid w:val="003B032D"/>
    <w:rsid w:val="004B7BC2"/>
    <w:rsid w:val="0058159D"/>
    <w:rsid w:val="00633696"/>
    <w:rsid w:val="00645252"/>
    <w:rsid w:val="006830F4"/>
    <w:rsid w:val="006D3D74"/>
    <w:rsid w:val="0083569A"/>
    <w:rsid w:val="009D2A63"/>
    <w:rsid w:val="009F38EB"/>
    <w:rsid w:val="00A505AD"/>
    <w:rsid w:val="00A9204E"/>
    <w:rsid w:val="00BD2F02"/>
    <w:rsid w:val="00CC2AC7"/>
    <w:rsid w:val="00DE4CDA"/>
    <w:rsid w:val="00EB4ACA"/>
    <w:rsid w:val="00F7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2804"/>
  <w15:chartTrackingRefBased/>
  <w15:docId w15:val="{ACA2FE12-C82D-4FC5-A1E5-51AA3D3F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tudent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C:\Users\Student\AppData\Roaming\Microsoft\Templates\Single spaced (blank)(2).dotx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Aimee Staten</cp:lastModifiedBy>
  <cp:revision>2</cp:revision>
  <dcterms:created xsi:type="dcterms:W3CDTF">2019-09-02T23:43:00Z</dcterms:created>
  <dcterms:modified xsi:type="dcterms:W3CDTF">2019-09-02T23:43:00Z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